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EABD11" w14:textId="272FCF00" w:rsidR="005F1105" w:rsidRDefault="00616E56" w:rsidP="00285EA8">
      <w:pPr>
        <w:jc w:val="center"/>
        <w:rPr>
          <w:b/>
          <w:color w:val="632423" w:themeColor="accent2" w:themeShade="80"/>
          <w:sz w:val="24"/>
        </w:rPr>
      </w:pPr>
      <w:r>
        <w:rPr>
          <w:b/>
          <w:noProof/>
          <w:color w:val="632423" w:themeColor="accent2" w:themeShade="8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D19EB" wp14:editId="40AC25B8">
                <wp:simplePos x="0" y="0"/>
                <wp:positionH relativeFrom="column">
                  <wp:posOffset>2393950</wp:posOffset>
                </wp:positionH>
                <wp:positionV relativeFrom="paragraph">
                  <wp:posOffset>12700</wp:posOffset>
                </wp:positionV>
                <wp:extent cx="3924300" cy="1047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EBC4" w14:textId="77777777" w:rsidR="00DC7C5F" w:rsidRDefault="00DC7C5F" w:rsidP="005F1105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56"/>
                                <w:szCs w:val="56"/>
                              </w:rPr>
                              <w:t>Siart</w:t>
                            </w:r>
                            <w:r w:rsidR="00BC2614">
                              <w:rPr>
                                <w:b/>
                                <w:color w:val="632423" w:themeColor="accent2" w:themeShade="80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14:paraId="48EF89E1" w14:textId="77777777" w:rsidR="00DC7C5F" w:rsidRPr="005F1105" w:rsidRDefault="00DC7C5F" w:rsidP="005F1105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56"/>
                                <w:szCs w:val="56"/>
                              </w:rPr>
                            </w:pPr>
                            <w:r w:rsidRPr="005F1105">
                              <w:rPr>
                                <w:b/>
                                <w:color w:val="632423" w:themeColor="accent2" w:themeShade="80"/>
                                <w:sz w:val="56"/>
                                <w:szCs w:val="56"/>
                              </w:rPr>
                              <w:t>BLAS DYFI</w:t>
                            </w:r>
                          </w:p>
                          <w:p w14:paraId="2889681D" w14:textId="77777777" w:rsidR="00DC7C5F" w:rsidRDefault="00DC7C5F">
                            <w:bookmarkStart w:id="0" w:name="cysill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D1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5pt;margin-top:1pt;width:309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K0IAIAABw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" stroked="f">
                <v:textbox>
                  <w:txbxContent>
                    <w:p w14:paraId="2FE6EBC4" w14:textId="77777777" w:rsidR="00DC7C5F" w:rsidRDefault="00DC7C5F" w:rsidP="005F1105">
                      <w:pPr>
                        <w:jc w:val="center"/>
                        <w:rPr>
                          <w:b/>
                          <w:color w:val="632423" w:themeColor="accent2" w:themeShade="8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56"/>
                          <w:szCs w:val="56"/>
                        </w:rPr>
                        <w:t>Siart</w:t>
                      </w:r>
                      <w:r w:rsidR="00BC2614">
                        <w:rPr>
                          <w:b/>
                          <w:color w:val="632423" w:themeColor="accent2" w:themeShade="80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b/>
                          <w:color w:val="632423" w:themeColor="accent2" w:themeShade="80"/>
                          <w:sz w:val="56"/>
                          <w:szCs w:val="56"/>
                        </w:rPr>
                        <w:t>r</w:t>
                      </w:r>
                    </w:p>
                    <w:p w14:paraId="48EF89E1" w14:textId="77777777" w:rsidR="00DC7C5F" w:rsidRPr="005F1105" w:rsidRDefault="00DC7C5F" w:rsidP="005F1105">
                      <w:pPr>
                        <w:jc w:val="center"/>
                        <w:rPr>
                          <w:b/>
                          <w:color w:val="632423" w:themeColor="accent2" w:themeShade="80"/>
                          <w:sz w:val="56"/>
                          <w:szCs w:val="56"/>
                        </w:rPr>
                      </w:pPr>
                      <w:r w:rsidRPr="005F1105">
                        <w:rPr>
                          <w:b/>
                          <w:color w:val="632423" w:themeColor="accent2" w:themeShade="80"/>
                          <w:sz w:val="56"/>
                          <w:szCs w:val="56"/>
                        </w:rPr>
                        <w:t>BLAS DYFI</w:t>
                      </w:r>
                    </w:p>
                    <w:p w14:paraId="2889681D" w14:textId="77777777" w:rsidR="00DC7C5F" w:rsidRDefault="00DC7C5F">
                      <w:bookmarkStart w:id="1" w:name="cysill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632423" w:themeColor="accent2" w:themeShade="80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184010" wp14:editId="51E61930">
                <wp:simplePos x="0" y="0"/>
                <wp:positionH relativeFrom="column">
                  <wp:posOffset>3175</wp:posOffset>
                </wp:positionH>
                <wp:positionV relativeFrom="paragraph">
                  <wp:posOffset>-6350</wp:posOffset>
                </wp:positionV>
                <wp:extent cx="1790700" cy="2057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957E" w14:textId="77777777" w:rsidR="00DC7C5F" w:rsidRDefault="00DC7C5F">
                            <w:r>
                              <w:rPr>
                                <w:noProof/>
                                <w:lang w:eastAsia="cy-GB" w:bidi="ar-SA"/>
                              </w:rPr>
                              <w:drawing>
                                <wp:inline distT="0" distB="0" distL="0" distR="0" wp14:anchorId="2940038E" wp14:editId="17D52432">
                                  <wp:extent cx="1571625" cy="20097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4010" id="_x0000_s1027" type="#_x0000_t202" style="position:absolute;left:0;text-align:left;margin-left:.25pt;margin-top:-.5pt;width:141pt;height:16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" stroked="f">
                <v:textbox>
                  <w:txbxContent>
                    <w:p w14:paraId="575D957E" w14:textId="77777777" w:rsidR="00DC7C5F" w:rsidRDefault="00DC7C5F">
                      <w:r>
                        <w:rPr>
                          <w:noProof/>
                          <w:lang w:eastAsia="cy-GB" w:bidi="ar-SA"/>
                        </w:rPr>
                        <w:drawing>
                          <wp:inline distT="0" distB="0" distL="0" distR="0" wp14:anchorId="2940038E" wp14:editId="17D52432">
                            <wp:extent cx="1571625" cy="20097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6400DA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23819692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3D7A1DC1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10D4503B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3C16961D" w14:textId="06BFF761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4989B698" w14:textId="4D999006" w:rsidR="005F1105" w:rsidRDefault="000766FE" w:rsidP="00285EA8">
      <w:pPr>
        <w:jc w:val="center"/>
        <w:rPr>
          <w:b/>
          <w:color w:val="632423" w:themeColor="accent2" w:themeShade="80"/>
          <w:sz w:val="24"/>
        </w:rPr>
      </w:pPr>
      <w:r w:rsidRPr="000766FE">
        <w:rPr>
          <w:b/>
          <w:noProof/>
          <w:color w:val="632423" w:themeColor="accent2" w:themeShade="80"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B81E9D" wp14:editId="2FA1764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76237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EAD8" w14:textId="1D7E83C4" w:rsidR="000766FE" w:rsidRDefault="000766FE">
                            <w:r>
                              <w:rPr>
                                <w:noProof/>
                                <w:lang w:eastAsia="cy-GB" w:bidi="ar-SA"/>
                              </w:rPr>
                              <w:drawing>
                                <wp:inline distT="0" distB="0" distL="0" distR="0" wp14:anchorId="598B6EA9" wp14:editId="34C69BF6">
                                  <wp:extent cx="3545840" cy="609600"/>
                                  <wp:effectExtent l="0" t="0" r="0" b="0"/>
                                  <wp:docPr id="2" name="Picture 2" descr="A picture containing objec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 Medium Size - 1024px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2599" cy="610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81E9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5.05pt;margin-top:.6pt;width:296.25pt;height:6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" stroked="f">
                <v:textbox>
                  <w:txbxContent>
                    <w:p w14:paraId="3533EAD8" w14:textId="1D7E83C4" w:rsidR="000766FE" w:rsidRDefault="000766FE">
                      <w:r>
                        <w:rPr>
                          <w:noProof/>
                          <w:lang w:eastAsia="cy-GB" w:bidi="ar-SA"/>
                        </w:rPr>
                        <w:drawing>
                          <wp:inline distT="0" distB="0" distL="0" distR="0" wp14:anchorId="598B6EA9" wp14:editId="34C69BF6">
                            <wp:extent cx="3545840" cy="609600"/>
                            <wp:effectExtent l="0" t="0" r="0" b="0"/>
                            <wp:docPr id="2" name="Picture 2" descr="A picture containing objec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 Medium Size - 1024px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2599" cy="610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2EB9D0" w14:textId="7100FA91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729B3D2C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4886AE4E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71D9C0C6" w14:textId="77777777" w:rsidR="009B4A4E" w:rsidRPr="00423BB0" w:rsidRDefault="009B4A4E" w:rsidP="00285EA8">
      <w:pPr>
        <w:jc w:val="center"/>
        <w:rPr>
          <w:b/>
          <w:sz w:val="24"/>
        </w:rPr>
      </w:pPr>
    </w:p>
    <w:p w14:paraId="49C54EFC" w14:textId="77777777" w:rsidR="006D7130" w:rsidRPr="001A4E2A" w:rsidRDefault="00BC2614">
      <w:r w:rsidRPr="004F39A9">
        <w:rPr>
          <w:sz w:val="26"/>
          <w:szCs w:val="26"/>
        </w:rPr>
        <w:t>Mae</w:t>
      </w:r>
      <w:r w:rsidR="00423BB0" w:rsidRPr="001A4ED7">
        <w:rPr>
          <w:sz w:val="24"/>
        </w:rPr>
        <w:t>_____________</w:t>
      </w:r>
      <w:r w:rsidR="001A4ED7" w:rsidRPr="001A4ED7">
        <w:rPr>
          <w:sz w:val="24"/>
        </w:rPr>
        <w:t>________________________</w:t>
      </w:r>
      <w:r w:rsidR="00423BB0" w:rsidRPr="001A4ED7">
        <w:rPr>
          <w:sz w:val="24"/>
        </w:rPr>
        <w:t xml:space="preserve"> </w:t>
      </w:r>
      <w:r w:rsidR="00533D7F" w:rsidRPr="00533D7F">
        <w:rPr>
          <w:sz w:val="26"/>
          <w:szCs w:val="26"/>
        </w:rPr>
        <w:t xml:space="preserve">yn hyrwyddo cynnyrch ffres a thymhorol </w:t>
      </w:r>
      <w:r w:rsidR="00533D7F">
        <w:rPr>
          <w:sz w:val="26"/>
          <w:szCs w:val="26"/>
        </w:rPr>
        <w:t xml:space="preserve">sydd wedi’i dyfu, ei fagu neu’i </w:t>
      </w:r>
      <w:r w:rsidR="004F39A9">
        <w:rPr>
          <w:sz w:val="26"/>
          <w:szCs w:val="26"/>
        </w:rPr>
        <w:t>wneud yn ardal Biosffer Dyfi ac yn c</w:t>
      </w:r>
      <w:r w:rsidR="00533D7F">
        <w:rPr>
          <w:sz w:val="26"/>
          <w:szCs w:val="26"/>
        </w:rPr>
        <w:t>ytuno â gweledigaeth Biosffer Dyfi</w:t>
      </w:r>
      <w:r w:rsidR="00423BB0" w:rsidRPr="0057701C">
        <w:rPr>
          <w:sz w:val="26"/>
          <w:szCs w:val="26"/>
          <w:lang w:val="en-GB"/>
        </w:rPr>
        <w:t>:</w:t>
      </w:r>
    </w:p>
    <w:p w14:paraId="3173F87B" w14:textId="77777777" w:rsidR="006D7130" w:rsidRPr="001A4ED7" w:rsidRDefault="006D7130">
      <w:pPr>
        <w:rPr>
          <w:sz w:val="24"/>
          <w:lang w:val="en-GB"/>
        </w:rPr>
      </w:pPr>
    </w:p>
    <w:p w14:paraId="491065D8" w14:textId="77777777" w:rsidR="006D7130" w:rsidRPr="0057701C" w:rsidRDefault="00F2448A" w:rsidP="001A4ED7">
      <w:pPr>
        <w:spacing w:line="276" w:lineRule="auto"/>
        <w:rPr>
          <w:i/>
          <w:iCs/>
          <w:sz w:val="26"/>
          <w:szCs w:val="26"/>
          <w:lang w:val="en-GB"/>
        </w:rPr>
      </w:pPr>
      <w:r>
        <w:rPr>
          <w:rFonts w:ascii="serif" w:eastAsia="Times New Roman" w:hAnsi="serif" w:cs="serif"/>
          <w:color w:val="000000"/>
          <w:sz w:val="26"/>
          <w:szCs w:val="26"/>
          <w:lang w:eastAsia="en-GB" w:bidi="ar-SA"/>
        </w:rPr>
        <w:t>»</w:t>
      </w:r>
      <w:r>
        <w:rPr>
          <w:rFonts w:eastAsia="Times New Roman" w:cs="Palatino Linotype"/>
          <w:b/>
          <w:bCs/>
          <w:i/>
          <w:iCs/>
          <w:sz w:val="26"/>
          <w:szCs w:val="26"/>
          <w:lang w:eastAsia="en-GB" w:bidi="ar-SA"/>
        </w:rPr>
        <w:t>Bydd Biosffer Dyfi yn cael ei gydnabod a’i barchu’n rhyngwladol, yn genedlaethol ac yn lleol am amrywiaeth ei harddwc</w:t>
      </w:r>
      <w:bookmarkStart w:id="1" w:name="_GoBack"/>
      <w:bookmarkEnd w:id="1"/>
      <w:r>
        <w:rPr>
          <w:rFonts w:eastAsia="Times New Roman" w:cs="Palatino Linotype"/>
          <w:b/>
          <w:bCs/>
          <w:i/>
          <w:iCs/>
          <w:sz w:val="26"/>
          <w:szCs w:val="26"/>
          <w:lang w:eastAsia="en-GB" w:bidi="ar-SA"/>
        </w:rPr>
        <w:t>h naturiol, ei dreftadaeth a’i fywyd gwyllt ac ymdrechion ei bobl i wneud cyfraniad cadarnhaol i fyd mwy cynaliadwy. Cymuned hyderus, iach, garedig a dwyieithog fydd hon a gefnogir gan economi leol gref</w:t>
      </w:r>
      <w:r>
        <w:rPr>
          <w:rFonts w:ascii="Verdana" w:eastAsia="Times New Roman" w:hAnsi="Verdana" w:cs="Verdana"/>
          <w:b/>
          <w:bCs/>
          <w:i/>
          <w:iCs/>
          <w:sz w:val="26"/>
          <w:szCs w:val="26"/>
          <w:lang w:eastAsia="en-GB" w:bidi="ar-SA"/>
        </w:rPr>
        <w:t>.</w:t>
      </w:r>
      <w:r>
        <w:rPr>
          <w:rFonts w:ascii="serif" w:eastAsia="Times New Roman" w:hAnsi="serif" w:cs="serif"/>
          <w:color w:val="000000"/>
          <w:sz w:val="26"/>
          <w:szCs w:val="26"/>
          <w:lang w:eastAsia="en-GB" w:bidi="ar-SA"/>
        </w:rPr>
        <w:t>«</w:t>
      </w:r>
    </w:p>
    <w:p w14:paraId="151FDD2C" w14:textId="77777777" w:rsidR="006D7130" w:rsidRPr="001A4ED7" w:rsidRDefault="006D7130">
      <w:pPr>
        <w:rPr>
          <w:i/>
          <w:iCs/>
          <w:sz w:val="24"/>
          <w:lang w:val="en-GB"/>
        </w:rPr>
      </w:pPr>
    </w:p>
    <w:p w14:paraId="0274A253" w14:textId="77777777" w:rsidR="00470382" w:rsidRDefault="00533D7F" w:rsidP="00470382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Mae </w:t>
      </w:r>
      <w:proofErr w:type="spellStart"/>
      <w:r>
        <w:rPr>
          <w:sz w:val="26"/>
          <w:szCs w:val="26"/>
          <w:lang w:val="en-GB"/>
        </w:rPr>
        <w:t>ein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defnydd</w:t>
      </w:r>
      <w:proofErr w:type="spellEnd"/>
      <w:r>
        <w:rPr>
          <w:sz w:val="26"/>
          <w:szCs w:val="26"/>
          <w:lang w:val="en-GB"/>
        </w:rPr>
        <w:t xml:space="preserve"> o </w:t>
      </w:r>
      <w:proofErr w:type="spellStart"/>
      <w:r>
        <w:rPr>
          <w:sz w:val="26"/>
          <w:szCs w:val="26"/>
          <w:lang w:val="en-GB"/>
        </w:rPr>
        <w:t>frand</w:t>
      </w:r>
      <w:proofErr w:type="spellEnd"/>
      <w:r>
        <w:rPr>
          <w:sz w:val="26"/>
          <w:szCs w:val="26"/>
          <w:lang w:val="en-GB"/>
        </w:rPr>
        <w:t xml:space="preserve"> </w:t>
      </w:r>
      <w:r w:rsidR="00285EA8" w:rsidRPr="00285EA8">
        <w:rPr>
          <w:b/>
          <w:sz w:val="26"/>
          <w:szCs w:val="26"/>
          <w:lang w:val="en-GB"/>
        </w:rPr>
        <w:t xml:space="preserve">Blas </w:t>
      </w:r>
      <w:r w:rsidR="00FB2B23" w:rsidRPr="00285EA8">
        <w:rPr>
          <w:b/>
          <w:sz w:val="26"/>
          <w:szCs w:val="26"/>
          <w:lang w:val="en-GB"/>
        </w:rPr>
        <w:t>Dyfi</w:t>
      </w:r>
      <w:r>
        <w:rPr>
          <w:b/>
          <w:sz w:val="26"/>
          <w:szCs w:val="26"/>
          <w:lang w:val="en-GB"/>
        </w:rPr>
        <w:t xml:space="preserve"> </w:t>
      </w:r>
      <w:r w:rsidRPr="00533D7F">
        <w:rPr>
          <w:sz w:val="26"/>
          <w:szCs w:val="26"/>
          <w:lang w:val="en-GB"/>
        </w:rPr>
        <w:t xml:space="preserve">yn </w:t>
      </w:r>
      <w:proofErr w:type="spellStart"/>
      <w:r w:rsidRPr="00533D7F">
        <w:rPr>
          <w:sz w:val="26"/>
          <w:szCs w:val="26"/>
          <w:lang w:val="en-GB"/>
        </w:rPr>
        <w:t>ein</w:t>
      </w:r>
      <w:proofErr w:type="spellEnd"/>
      <w:r w:rsidRPr="00533D7F">
        <w:rPr>
          <w:sz w:val="26"/>
          <w:szCs w:val="26"/>
          <w:lang w:val="en-GB"/>
        </w:rPr>
        <w:t xml:space="preserve"> </w:t>
      </w:r>
      <w:proofErr w:type="spellStart"/>
      <w:r w:rsidRPr="00533D7F">
        <w:rPr>
          <w:sz w:val="26"/>
          <w:szCs w:val="26"/>
          <w:lang w:val="en-GB"/>
        </w:rPr>
        <w:t>gwneud</w:t>
      </w:r>
      <w:proofErr w:type="spellEnd"/>
      <w:r w:rsidRPr="00533D7F">
        <w:rPr>
          <w:sz w:val="26"/>
          <w:szCs w:val="26"/>
          <w:lang w:val="en-GB"/>
        </w:rPr>
        <w:t xml:space="preserve"> yn </w:t>
      </w:r>
      <w:proofErr w:type="spellStart"/>
      <w:r w:rsidRPr="00533D7F">
        <w:rPr>
          <w:sz w:val="26"/>
          <w:szCs w:val="26"/>
          <w:lang w:val="en-GB"/>
        </w:rPr>
        <w:t>rhan</w:t>
      </w:r>
      <w:proofErr w:type="spellEnd"/>
      <w:r>
        <w:rPr>
          <w:b/>
          <w:sz w:val="26"/>
          <w:szCs w:val="26"/>
          <w:lang w:val="en-GB"/>
        </w:rPr>
        <w:t xml:space="preserve"> </w:t>
      </w:r>
      <w:r w:rsidRPr="00E0028C">
        <w:rPr>
          <w:sz w:val="26"/>
          <w:szCs w:val="26"/>
          <w:lang w:val="en-GB"/>
        </w:rPr>
        <w:t>o</w:t>
      </w:r>
      <w:r>
        <w:rPr>
          <w:b/>
          <w:sz w:val="26"/>
          <w:szCs w:val="26"/>
          <w:lang w:val="en-GB"/>
        </w:rPr>
        <w:t xml:space="preserve"> </w:t>
      </w:r>
      <w:proofErr w:type="spellStart"/>
      <w:r w:rsidRPr="00533D7F">
        <w:rPr>
          <w:sz w:val="26"/>
          <w:szCs w:val="26"/>
          <w:lang w:val="en-GB"/>
        </w:rPr>
        <w:t>rwydwaith</w:t>
      </w:r>
      <w:proofErr w:type="spellEnd"/>
      <w:r w:rsidRPr="00533D7F">
        <w:rPr>
          <w:sz w:val="26"/>
          <w:szCs w:val="26"/>
          <w:lang w:val="en-GB"/>
        </w:rPr>
        <w:t xml:space="preserve"> </w:t>
      </w:r>
      <w:proofErr w:type="spellStart"/>
      <w:r w:rsidRPr="00533D7F">
        <w:rPr>
          <w:sz w:val="26"/>
          <w:szCs w:val="26"/>
          <w:lang w:val="en-GB"/>
        </w:rPr>
        <w:t>sy’n</w:t>
      </w:r>
      <w:proofErr w:type="spellEnd"/>
      <w:r w:rsidRPr="00533D7F">
        <w:rPr>
          <w:sz w:val="26"/>
          <w:szCs w:val="26"/>
          <w:lang w:val="en-GB"/>
        </w:rPr>
        <w:t xml:space="preserve"> </w:t>
      </w:r>
      <w:proofErr w:type="spellStart"/>
      <w:r w:rsidRPr="00533D7F">
        <w:rPr>
          <w:sz w:val="26"/>
          <w:szCs w:val="26"/>
          <w:lang w:val="en-GB"/>
        </w:rPr>
        <w:t>cefnogi’r</w:t>
      </w:r>
      <w:proofErr w:type="spellEnd"/>
      <w:r w:rsidRPr="00533D7F">
        <w:rPr>
          <w:sz w:val="26"/>
          <w:szCs w:val="26"/>
          <w:lang w:val="en-GB"/>
        </w:rPr>
        <w:t xml:space="preserve"> </w:t>
      </w:r>
      <w:proofErr w:type="spellStart"/>
      <w:r w:rsidRPr="00533D7F">
        <w:rPr>
          <w:sz w:val="26"/>
          <w:szCs w:val="26"/>
          <w:lang w:val="en-GB"/>
        </w:rPr>
        <w:t>economi</w:t>
      </w:r>
      <w:proofErr w:type="spellEnd"/>
      <w:r w:rsidRPr="00533D7F">
        <w:rPr>
          <w:sz w:val="26"/>
          <w:szCs w:val="26"/>
          <w:lang w:val="en-GB"/>
        </w:rPr>
        <w:t xml:space="preserve"> </w:t>
      </w:r>
      <w:proofErr w:type="spellStart"/>
      <w:r w:rsidRPr="00533D7F">
        <w:rPr>
          <w:sz w:val="26"/>
          <w:szCs w:val="26"/>
          <w:lang w:val="en-GB"/>
        </w:rPr>
        <w:t>fwyd</w:t>
      </w:r>
      <w:proofErr w:type="spellEnd"/>
      <w:r w:rsidRPr="00533D7F">
        <w:rPr>
          <w:sz w:val="26"/>
          <w:szCs w:val="26"/>
          <w:lang w:val="en-GB"/>
        </w:rPr>
        <w:t xml:space="preserve"> </w:t>
      </w:r>
      <w:proofErr w:type="spellStart"/>
      <w:r w:rsidRPr="00533D7F">
        <w:rPr>
          <w:sz w:val="26"/>
          <w:szCs w:val="26"/>
          <w:lang w:val="en-GB"/>
        </w:rPr>
        <w:t>leol</w:t>
      </w:r>
      <w:proofErr w:type="spellEnd"/>
      <w:r>
        <w:rPr>
          <w:sz w:val="26"/>
          <w:szCs w:val="26"/>
          <w:lang w:val="en-GB"/>
        </w:rPr>
        <w:t xml:space="preserve">, </w:t>
      </w:r>
      <w:r w:rsidR="00436795">
        <w:rPr>
          <w:sz w:val="26"/>
          <w:szCs w:val="26"/>
          <w:lang w:val="en-GB"/>
        </w:rPr>
        <w:t xml:space="preserve">yn </w:t>
      </w:r>
      <w:proofErr w:type="spellStart"/>
      <w:r w:rsidR="00436795">
        <w:rPr>
          <w:sz w:val="26"/>
          <w:szCs w:val="26"/>
          <w:lang w:val="en-GB"/>
        </w:rPr>
        <w:t>cynyddu</w:t>
      </w:r>
      <w:proofErr w:type="spellEnd"/>
      <w:r w:rsidR="00436795">
        <w:rPr>
          <w:sz w:val="26"/>
          <w:szCs w:val="26"/>
          <w:lang w:val="en-GB"/>
        </w:rPr>
        <w:t xml:space="preserve"> </w:t>
      </w:r>
      <w:proofErr w:type="spellStart"/>
      <w:r w:rsidR="00436795">
        <w:rPr>
          <w:sz w:val="26"/>
          <w:szCs w:val="26"/>
          <w:lang w:val="en-GB"/>
        </w:rPr>
        <w:t>ymwybyddiaeth</w:t>
      </w:r>
      <w:proofErr w:type="spellEnd"/>
      <w:r w:rsidR="00436795">
        <w:rPr>
          <w:sz w:val="26"/>
          <w:szCs w:val="26"/>
          <w:lang w:val="en-GB"/>
        </w:rPr>
        <w:t xml:space="preserve"> </w:t>
      </w:r>
      <w:r w:rsidR="00E0028C">
        <w:rPr>
          <w:sz w:val="26"/>
          <w:szCs w:val="26"/>
          <w:lang w:val="en-GB"/>
        </w:rPr>
        <w:t xml:space="preserve">o </w:t>
      </w:r>
      <w:proofErr w:type="spellStart"/>
      <w:r w:rsidR="00E0028C">
        <w:rPr>
          <w:sz w:val="26"/>
          <w:szCs w:val="26"/>
          <w:lang w:val="en-GB"/>
        </w:rPr>
        <w:t>gynnyrch</w:t>
      </w:r>
      <w:proofErr w:type="spellEnd"/>
      <w:r w:rsidR="00DC7C5F">
        <w:rPr>
          <w:sz w:val="26"/>
          <w:szCs w:val="26"/>
          <w:lang w:val="en-GB"/>
        </w:rPr>
        <w:t xml:space="preserve"> a </w:t>
      </w:r>
      <w:proofErr w:type="spellStart"/>
      <w:r w:rsidR="00DC7C5F">
        <w:rPr>
          <w:sz w:val="26"/>
          <w:szCs w:val="26"/>
          <w:lang w:val="en-GB"/>
        </w:rPr>
        <w:t>dyfir</w:t>
      </w:r>
      <w:proofErr w:type="spellEnd"/>
      <w:r w:rsidR="00DC7C5F">
        <w:rPr>
          <w:sz w:val="26"/>
          <w:szCs w:val="26"/>
          <w:lang w:val="en-GB"/>
        </w:rPr>
        <w:t xml:space="preserve"> yn </w:t>
      </w:r>
      <w:proofErr w:type="spellStart"/>
      <w:r w:rsidR="00DC7C5F">
        <w:rPr>
          <w:sz w:val="26"/>
          <w:szCs w:val="26"/>
          <w:lang w:val="en-GB"/>
        </w:rPr>
        <w:t>lleol</w:t>
      </w:r>
      <w:proofErr w:type="spellEnd"/>
      <w:r w:rsidR="00DC7C5F">
        <w:rPr>
          <w:sz w:val="26"/>
          <w:szCs w:val="26"/>
          <w:lang w:val="en-GB"/>
        </w:rPr>
        <w:t xml:space="preserve">, yn </w:t>
      </w:r>
      <w:proofErr w:type="spellStart"/>
      <w:r w:rsidR="00DC7C5F">
        <w:rPr>
          <w:sz w:val="26"/>
          <w:szCs w:val="26"/>
          <w:lang w:val="en-GB"/>
        </w:rPr>
        <w:t>cefn</w:t>
      </w:r>
      <w:r>
        <w:rPr>
          <w:sz w:val="26"/>
          <w:szCs w:val="26"/>
          <w:lang w:val="en-GB"/>
        </w:rPr>
        <w:t>ogi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cynhyrchwyr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bwyd</w:t>
      </w:r>
      <w:proofErr w:type="spellEnd"/>
      <w:r w:rsidR="00E0028C">
        <w:rPr>
          <w:sz w:val="26"/>
          <w:szCs w:val="26"/>
          <w:lang w:val="en-GB"/>
        </w:rPr>
        <w:t xml:space="preserve"> </w:t>
      </w:r>
      <w:proofErr w:type="spellStart"/>
      <w:r w:rsidR="00E0028C">
        <w:rPr>
          <w:sz w:val="26"/>
          <w:szCs w:val="26"/>
          <w:lang w:val="en-GB"/>
        </w:rPr>
        <w:t>cynradd</w:t>
      </w:r>
      <w:proofErr w:type="spellEnd"/>
      <w:r w:rsidR="00E0028C">
        <w:rPr>
          <w:sz w:val="26"/>
          <w:szCs w:val="26"/>
          <w:lang w:val="en-GB"/>
        </w:rPr>
        <w:t xml:space="preserve"> ac </w:t>
      </w:r>
      <w:proofErr w:type="spellStart"/>
      <w:r w:rsidR="00E0028C">
        <w:rPr>
          <w:sz w:val="26"/>
          <w:szCs w:val="26"/>
          <w:lang w:val="en-GB"/>
        </w:rPr>
        <w:t>eilaidd</w:t>
      </w:r>
      <w:proofErr w:type="spellEnd"/>
      <w:r w:rsidR="00E0028C">
        <w:rPr>
          <w:sz w:val="26"/>
          <w:szCs w:val="26"/>
          <w:lang w:val="en-GB"/>
        </w:rPr>
        <w:t xml:space="preserve"> ac yn </w:t>
      </w:r>
      <w:proofErr w:type="spellStart"/>
      <w:r w:rsidR="00E0028C">
        <w:rPr>
          <w:sz w:val="26"/>
          <w:szCs w:val="26"/>
          <w:lang w:val="en-GB"/>
        </w:rPr>
        <w:t>cynnig</w:t>
      </w:r>
      <w:proofErr w:type="spellEnd"/>
      <w:r w:rsidR="00E0028C">
        <w:rPr>
          <w:sz w:val="26"/>
          <w:szCs w:val="26"/>
          <w:lang w:val="en-GB"/>
        </w:rPr>
        <w:t xml:space="preserve"> </w:t>
      </w:r>
      <w:proofErr w:type="spellStart"/>
      <w:r w:rsidR="00E0028C">
        <w:rPr>
          <w:sz w:val="26"/>
          <w:szCs w:val="26"/>
          <w:lang w:val="en-GB"/>
        </w:rPr>
        <w:t>cyrchfan</w:t>
      </w:r>
      <w:proofErr w:type="spellEnd"/>
      <w:r w:rsidR="00E0028C">
        <w:rPr>
          <w:sz w:val="26"/>
          <w:szCs w:val="26"/>
          <w:lang w:val="en-GB"/>
        </w:rPr>
        <w:t xml:space="preserve"> </w:t>
      </w:r>
      <w:proofErr w:type="spellStart"/>
      <w:r w:rsidR="00E0028C">
        <w:rPr>
          <w:sz w:val="26"/>
          <w:szCs w:val="26"/>
          <w:lang w:val="en-GB"/>
        </w:rPr>
        <w:t>fwyd</w:t>
      </w:r>
      <w:proofErr w:type="spellEnd"/>
      <w:r w:rsidR="00E0028C">
        <w:rPr>
          <w:sz w:val="26"/>
          <w:szCs w:val="26"/>
          <w:lang w:val="en-GB"/>
        </w:rPr>
        <w:t xml:space="preserve"> dda i ymwelwyr</w:t>
      </w:r>
      <w:r w:rsidR="00470382" w:rsidRPr="0057701C">
        <w:rPr>
          <w:sz w:val="26"/>
          <w:szCs w:val="26"/>
          <w:lang w:val="en-GB"/>
        </w:rPr>
        <w:t>.</w:t>
      </w:r>
    </w:p>
    <w:p w14:paraId="4F840C9D" w14:textId="77777777" w:rsidR="009B4A4E" w:rsidRDefault="009B4A4E" w:rsidP="00470382">
      <w:pPr>
        <w:rPr>
          <w:sz w:val="26"/>
          <w:szCs w:val="26"/>
          <w:lang w:val="en-GB"/>
        </w:rPr>
      </w:pPr>
    </w:p>
    <w:p w14:paraId="17E4C14D" w14:textId="77777777" w:rsidR="009B4A4E" w:rsidRPr="0057701C" w:rsidRDefault="00DC7C5F" w:rsidP="00470382">
      <w:pPr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Rydym</w:t>
      </w:r>
      <w:proofErr w:type="spellEnd"/>
      <w:r>
        <w:rPr>
          <w:sz w:val="26"/>
          <w:szCs w:val="26"/>
          <w:lang w:val="en-GB"/>
        </w:rPr>
        <w:t xml:space="preserve"> yn </w:t>
      </w:r>
      <w:proofErr w:type="spellStart"/>
      <w:r>
        <w:rPr>
          <w:sz w:val="26"/>
          <w:szCs w:val="26"/>
          <w:lang w:val="en-GB"/>
        </w:rPr>
        <w:t>bodloni’r</w:t>
      </w:r>
      <w:proofErr w:type="spellEnd"/>
      <w:r>
        <w:rPr>
          <w:sz w:val="26"/>
          <w:szCs w:val="26"/>
          <w:lang w:val="en-GB"/>
        </w:rPr>
        <w:t xml:space="preserve"> ‘</w:t>
      </w:r>
      <w:proofErr w:type="spellStart"/>
      <w:r>
        <w:rPr>
          <w:sz w:val="26"/>
          <w:szCs w:val="26"/>
          <w:lang w:val="en-GB"/>
        </w:rPr>
        <w:t>meini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prawf</w:t>
      </w:r>
      <w:proofErr w:type="spellEnd"/>
      <w:r>
        <w:rPr>
          <w:sz w:val="26"/>
          <w:szCs w:val="26"/>
          <w:lang w:val="en-GB"/>
        </w:rPr>
        <w:t xml:space="preserve"> ar </w:t>
      </w:r>
      <w:proofErr w:type="spellStart"/>
      <w:r>
        <w:rPr>
          <w:sz w:val="26"/>
          <w:szCs w:val="26"/>
          <w:lang w:val="en-GB"/>
        </w:rPr>
        <w:t>gyfer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cyfranogi</w:t>
      </w:r>
      <w:proofErr w:type="spellEnd"/>
      <w:r>
        <w:rPr>
          <w:sz w:val="26"/>
          <w:szCs w:val="26"/>
          <w:lang w:val="en-GB"/>
        </w:rPr>
        <w:t xml:space="preserve">’ </w:t>
      </w:r>
      <w:proofErr w:type="spellStart"/>
      <w:r>
        <w:rPr>
          <w:sz w:val="26"/>
          <w:szCs w:val="26"/>
          <w:lang w:val="en-GB"/>
        </w:rPr>
        <w:t>drosodd</w:t>
      </w:r>
      <w:proofErr w:type="spellEnd"/>
      <w:r>
        <w:rPr>
          <w:sz w:val="26"/>
          <w:szCs w:val="26"/>
          <w:lang w:val="en-GB"/>
        </w:rPr>
        <w:t xml:space="preserve"> a </w:t>
      </w:r>
      <w:proofErr w:type="spellStart"/>
      <w:r>
        <w:rPr>
          <w:sz w:val="26"/>
          <w:szCs w:val="26"/>
          <w:lang w:val="en-GB"/>
        </w:rPr>
        <w:t>byddwn</w:t>
      </w:r>
      <w:proofErr w:type="spellEnd"/>
      <w:r>
        <w:rPr>
          <w:sz w:val="26"/>
          <w:szCs w:val="26"/>
          <w:lang w:val="en-GB"/>
        </w:rPr>
        <w:t xml:space="preserve"> yn </w:t>
      </w:r>
      <w:proofErr w:type="spellStart"/>
      <w:r>
        <w:rPr>
          <w:sz w:val="26"/>
          <w:szCs w:val="26"/>
          <w:lang w:val="en-GB"/>
        </w:rPr>
        <w:t>hyrwyddo’r</w:t>
      </w:r>
      <w:proofErr w:type="spellEnd"/>
      <w:r>
        <w:rPr>
          <w:sz w:val="26"/>
          <w:szCs w:val="26"/>
          <w:lang w:val="en-GB"/>
        </w:rPr>
        <w:t xml:space="preserve"> brand yn </w:t>
      </w:r>
      <w:proofErr w:type="spellStart"/>
      <w:r>
        <w:rPr>
          <w:sz w:val="26"/>
          <w:szCs w:val="26"/>
          <w:lang w:val="en-GB"/>
        </w:rPr>
        <w:t>ogystal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â’r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bwyd</w:t>
      </w:r>
      <w:proofErr w:type="spellEnd"/>
      <w:r>
        <w:rPr>
          <w:sz w:val="26"/>
          <w:szCs w:val="26"/>
          <w:lang w:val="en-GB"/>
        </w:rPr>
        <w:t xml:space="preserve"> a </w:t>
      </w:r>
      <w:proofErr w:type="spellStart"/>
      <w:r>
        <w:rPr>
          <w:sz w:val="26"/>
          <w:szCs w:val="26"/>
          <w:lang w:val="en-GB"/>
        </w:rPr>
        <w:t>diod</w:t>
      </w:r>
      <w:proofErr w:type="spellEnd"/>
      <w:r w:rsidR="009B4A4E">
        <w:rPr>
          <w:sz w:val="26"/>
          <w:szCs w:val="26"/>
          <w:lang w:val="en-GB"/>
        </w:rPr>
        <w:t>.</w:t>
      </w:r>
    </w:p>
    <w:p w14:paraId="3DD85E6C" w14:textId="77777777" w:rsidR="002B7ADC" w:rsidRDefault="002B7ADC" w:rsidP="00470382">
      <w:pPr>
        <w:rPr>
          <w:sz w:val="24"/>
          <w:lang w:val="en-GB"/>
        </w:rPr>
      </w:pPr>
    </w:p>
    <w:p w14:paraId="30AB1899" w14:textId="77777777" w:rsidR="006D7130" w:rsidRDefault="00DC7C5F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I </w:t>
      </w:r>
      <w:proofErr w:type="spellStart"/>
      <w:r>
        <w:rPr>
          <w:sz w:val="26"/>
          <w:szCs w:val="26"/>
          <w:lang w:val="en-GB"/>
        </w:rPr>
        <w:t>wneud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ein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busnes</w:t>
      </w:r>
      <w:proofErr w:type="spellEnd"/>
      <w:r>
        <w:rPr>
          <w:sz w:val="26"/>
          <w:szCs w:val="26"/>
          <w:lang w:val="en-GB"/>
        </w:rPr>
        <w:t xml:space="preserve"> a’r </w:t>
      </w:r>
      <w:proofErr w:type="spellStart"/>
      <w:r>
        <w:rPr>
          <w:sz w:val="26"/>
          <w:szCs w:val="26"/>
          <w:lang w:val="en-GB"/>
        </w:rPr>
        <w:t>ardal</w:t>
      </w:r>
      <w:proofErr w:type="spellEnd"/>
      <w:r>
        <w:rPr>
          <w:sz w:val="26"/>
          <w:szCs w:val="26"/>
          <w:lang w:val="en-GB"/>
        </w:rPr>
        <w:t xml:space="preserve"> yn </w:t>
      </w:r>
      <w:proofErr w:type="spellStart"/>
      <w:r>
        <w:rPr>
          <w:sz w:val="26"/>
          <w:szCs w:val="26"/>
          <w:lang w:val="en-GB"/>
        </w:rPr>
        <w:t>fwy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cynaliadwy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byddwn</w:t>
      </w:r>
      <w:proofErr w:type="spellEnd"/>
      <w:r>
        <w:rPr>
          <w:sz w:val="26"/>
          <w:szCs w:val="26"/>
          <w:lang w:val="en-GB"/>
        </w:rPr>
        <w:t xml:space="preserve"> yn </w:t>
      </w:r>
      <w:proofErr w:type="spellStart"/>
      <w:r>
        <w:rPr>
          <w:sz w:val="26"/>
          <w:szCs w:val="26"/>
          <w:lang w:val="en-GB"/>
        </w:rPr>
        <w:t>cymryd</w:t>
      </w:r>
      <w:proofErr w:type="spellEnd"/>
      <w:r>
        <w:rPr>
          <w:sz w:val="26"/>
          <w:szCs w:val="26"/>
          <w:lang w:val="en-GB"/>
        </w:rPr>
        <w:t xml:space="preserve"> y </w:t>
      </w:r>
      <w:proofErr w:type="spellStart"/>
      <w:r>
        <w:rPr>
          <w:sz w:val="26"/>
          <w:szCs w:val="26"/>
          <w:lang w:val="en-GB"/>
        </w:rPr>
        <w:t>camau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canlynol</w:t>
      </w:r>
      <w:proofErr w:type="spellEnd"/>
      <w:r w:rsidR="00423BB0" w:rsidRPr="009B4A4E">
        <w:rPr>
          <w:sz w:val="26"/>
          <w:szCs w:val="26"/>
          <w:lang w:val="en-GB"/>
        </w:rPr>
        <w:t>:</w:t>
      </w:r>
    </w:p>
    <w:p w14:paraId="2EDB6460" w14:textId="77777777" w:rsidR="00DF3558" w:rsidRDefault="00DF3558">
      <w:pPr>
        <w:rPr>
          <w:sz w:val="26"/>
          <w:szCs w:val="26"/>
          <w:lang w:val="en-GB"/>
        </w:rPr>
      </w:pPr>
    </w:p>
    <w:p w14:paraId="31A67298" w14:textId="77777777" w:rsidR="00DF3558" w:rsidRPr="009B4A4E" w:rsidRDefault="00DF3558">
      <w:pPr>
        <w:rPr>
          <w:sz w:val="26"/>
          <w:szCs w:val="26"/>
          <w:lang w:val="en-GB"/>
        </w:rPr>
      </w:pPr>
    </w:p>
    <w:p w14:paraId="59870224" w14:textId="77777777" w:rsidR="0057701C" w:rsidRPr="009B4A4E" w:rsidRDefault="0057701C" w:rsidP="0057701C">
      <w:pPr>
        <w:rPr>
          <w:sz w:val="26"/>
          <w:szCs w:val="26"/>
          <w:lang w:val="en-GB"/>
        </w:rPr>
      </w:pPr>
    </w:p>
    <w:p w14:paraId="2B69FF83" w14:textId="77777777" w:rsidR="006D7130" w:rsidRPr="009B4A4E" w:rsidRDefault="00DC7C5F" w:rsidP="00CE3431">
      <w:pPr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Byddwn</w:t>
      </w:r>
      <w:proofErr w:type="spellEnd"/>
      <w:r>
        <w:rPr>
          <w:sz w:val="26"/>
          <w:szCs w:val="26"/>
          <w:lang w:val="en-GB"/>
        </w:rPr>
        <w:t xml:space="preserve"> yn </w:t>
      </w:r>
      <w:proofErr w:type="spellStart"/>
      <w:r>
        <w:rPr>
          <w:sz w:val="26"/>
          <w:szCs w:val="26"/>
          <w:lang w:val="en-GB"/>
        </w:rPr>
        <w:t>adolygu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cynnydd</w:t>
      </w:r>
      <w:proofErr w:type="spellEnd"/>
      <w:r>
        <w:rPr>
          <w:sz w:val="26"/>
          <w:szCs w:val="26"/>
          <w:lang w:val="en-GB"/>
        </w:rPr>
        <w:t xml:space="preserve"> ac yn </w:t>
      </w:r>
      <w:proofErr w:type="spellStart"/>
      <w:r>
        <w:rPr>
          <w:sz w:val="26"/>
          <w:szCs w:val="26"/>
          <w:lang w:val="en-GB"/>
        </w:rPr>
        <w:t>arwyddo’r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Siart</w:t>
      </w:r>
      <w:r w:rsidR="00CE3431">
        <w:rPr>
          <w:sz w:val="26"/>
          <w:szCs w:val="26"/>
          <w:lang w:val="en-GB"/>
        </w:rPr>
        <w:t>e</w:t>
      </w:r>
      <w:r>
        <w:rPr>
          <w:sz w:val="26"/>
          <w:szCs w:val="26"/>
          <w:lang w:val="en-GB"/>
        </w:rPr>
        <w:t>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eto</w:t>
      </w:r>
      <w:proofErr w:type="spellEnd"/>
      <w:r>
        <w:rPr>
          <w:sz w:val="26"/>
          <w:szCs w:val="26"/>
          <w:lang w:val="en-GB"/>
        </w:rPr>
        <w:t xml:space="preserve"> o </w:t>
      </w:r>
      <w:proofErr w:type="spellStart"/>
      <w:r>
        <w:rPr>
          <w:sz w:val="26"/>
          <w:szCs w:val="26"/>
          <w:lang w:val="en-GB"/>
        </w:rPr>
        <w:t>fewn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tair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blynedd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sef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yr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adeg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pryd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bydd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ein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cani</w:t>
      </w:r>
      <w:r w:rsidR="00CE3431">
        <w:rPr>
          <w:sz w:val="26"/>
          <w:szCs w:val="26"/>
          <w:lang w:val="en-GB"/>
        </w:rPr>
        <w:t>atâd</w:t>
      </w:r>
      <w:proofErr w:type="spellEnd"/>
      <w:r w:rsidR="00CE3431">
        <w:rPr>
          <w:sz w:val="26"/>
          <w:szCs w:val="26"/>
          <w:lang w:val="en-GB"/>
        </w:rPr>
        <w:t xml:space="preserve"> i </w:t>
      </w:r>
      <w:proofErr w:type="spellStart"/>
      <w:r w:rsidR="00CE3431">
        <w:rPr>
          <w:sz w:val="26"/>
          <w:szCs w:val="26"/>
          <w:lang w:val="en-GB"/>
        </w:rPr>
        <w:t>ddefnyddio’r</w:t>
      </w:r>
      <w:proofErr w:type="spellEnd"/>
      <w:r w:rsidR="00CE3431">
        <w:rPr>
          <w:sz w:val="26"/>
          <w:szCs w:val="26"/>
          <w:lang w:val="en-GB"/>
        </w:rPr>
        <w:t xml:space="preserve"> logo yn </w:t>
      </w:r>
      <w:proofErr w:type="spellStart"/>
      <w:r w:rsidR="00CE3431">
        <w:rPr>
          <w:sz w:val="26"/>
          <w:szCs w:val="26"/>
          <w:lang w:val="en-GB"/>
        </w:rPr>
        <w:t>ein</w:t>
      </w:r>
      <w:proofErr w:type="spellEnd"/>
      <w:r w:rsidR="00CE3431">
        <w:rPr>
          <w:sz w:val="26"/>
          <w:szCs w:val="26"/>
          <w:lang w:val="en-GB"/>
        </w:rPr>
        <w:t xml:space="preserve"> </w:t>
      </w:r>
      <w:proofErr w:type="spellStart"/>
      <w:r w:rsidR="00CE3431">
        <w:rPr>
          <w:sz w:val="26"/>
          <w:szCs w:val="26"/>
          <w:lang w:val="en-GB"/>
        </w:rPr>
        <w:t>hadeilad</w:t>
      </w:r>
      <w:proofErr w:type="spellEnd"/>
      <w:r w:rsidR="00AA7D62">
        <w:rPr>
          <w:sz w:val="26"/>
          <w:szCs w:val="26"/>
          <w:lang w:val="en-GB"/>
        </w:rPr>
        <w:t xml:space="preserve">, </w:t>
      </w:r>
      <w:proofErr w:type="spellStart"/>
      <w:r w:rsidR="00AA7D62">
        <w:rPr>
          <w:sz w:val="26"/>
          <w:szCs w:val="26"/>
          <w:lang w:val="en-GB"/>
        </w:rPr>
        <w:t>deunydd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pacio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a</w:t>
      </w:r>
      <w:r w:rsidR="00CE3431">
        <w:rPr>
          <w:sz w:val="26"/>
          <w:szCs w:val="26"/>
          <w:lang w:val="en-GB"/>
        </w:rPr>
        <w:t>’n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deunydd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hyrwyddo’n</w:t>
      </w:r>
      <w:proofErr w:type="spellEnd"/>
      <w:r w:rsidR="00AA7D62">
        <w:rPr>
          <w:sz w:val="26"/>
          <w:szCs w:val="26"/>
          <w:lang w:val="en-GB"/>
        </w:rPr>
        <w:t xml:space="preserve"> </w:t>
      </w:r>
      <w:proofErr w:type="spellStart"/>
      <w:r w:rsidR="00AA7D62">
        <w:rPr>
          <w:sz w:val="26"/>
          <w:szCs w:val="26"/>
          <w:lang w:val="en-GB"/>
        </w:rPr>
        <w:t>dod</w:t>
      </w:r>
      <w:proofErr w:type="spellEnd"/>
      <w:r w:rsidR="00AA7D62">
        <w:rPr>
          <w:sz w:val="26"/>
          <w:szCs w:val="26"/>
          <w:lang w:val="en-GB"/>
        </w:rPr>
        <w:t xml:space="preserve"> i ben</w:t>
      </w:r>
      <w:r w:rsidR="001A4E2A" w:rsidRPr="009B4A4E">
        <w:rPr>
          <w:sz w:val="26"/>
          <w:szCs w:val="26"/>
          <w:lang w:val="en-GB"/>
        </w:rPr>
        <w:t>.</w:t>
      </w:r>
    </w:p>
    <w:p w14:paraId="1C7C15AA" w14:textId="77777777" w:rsidR="006D7130" w:rsidRPr="009B4A4E" w:rsidRDefault="006D7130">
      <w:pPr>
        <w:rPr>
          <w:sz w:val="26"/>
          <w:szCs w:val="26"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3"/>
        <w:gridCol w:w="2689"/>
      </w:tblGrid>
      <w:tr w:rsidR="006D7130" w:rsidRPr="009B4A4E" w14:paraId="68A454C9" w14:textId="77777777">
        <w:tc>
          <w:tcPr>
            <w:tcW w:w="8083" w:type="dxa"/>
            <w:shd w:val="clear" w:color="auto" w:fill="auto"/>
          </w:tcPr>
          <w:p w14:paraId="5F57E2C3" w14:textId="30CC9FC1" w:rsidR="009B4A4E" w:rsidRDefault="00AA7D62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Enw a </w:t>
            </w:r>
            <w:proofErr w:type="spellStart"/>
            <w:r>
              <w:rPr>
                <w:sz w:val="26"/>
                <w:szCs w:val="26"/>
                <w:lang w:val="en-GB"/>
              </w:rPr>
              <w:t>llofnod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ar ran y Busnes/Grŵp</w:t>
            </w:r>
            <w:r w:rsidR="00423BB0" w:rsidRPr="009B4A4E">
              <w:rPr>
                <w:sz w:val="26"/>
                <w:szCs w:val="26"/>
                <w:lang w:val="en-GB"/>
              </w:rPr>
              <w:t xml:space="preserve">:  </w:t>
            </w:r>
            <w:r w:rsidR="00661A6C">
              <w:rPr>
                <w:sz w:val="26"/>
                <w:szCs w:val="26"/>
                <w:lang w:val="en-GB"/>
              </w:rPr>
              <w:t xml:space="preserve">                                      </w:t>
            </w:r>
            <w:proofErr w:type="spellStart"/>
            <w:r w:rsidR="00661A6C" w:rsidRPr="009B4A4E">
              <w:rPr>
                <w:sz w:val="26"/>
                <w:szCs w:val="26"/>
                <w:lang w:val="en-GB"/>
              </w:rPr>
              <w:t>D</w:t>
            </w:r>
            <w:r w:rsidR="00661A6C">
              <w:rPr>
                <w:sz w:val="26"/>
                <w:szCs w:val="26"/>
                <w:lang w:val="en-GB"/>
              </w:rPr>
              <w:t>yddiad</w:t>
            </w:r>
            <w:proofErr w:type="spellEnd"/>
            <w:r w:rsidR="00661A6C">
              <w:rPr>
                <w:sz w:val="26"/>
                <w:szCs w:val="26"/>
                <w:lang w:val="en-GB"/>
              </w:rPr>
              <w:t xml:space="preserve">:                                   </w:t>
            </w:r>
          </w:p>
          <w:p w14:paraId="17291C07" w14:textId="6268BDCF" w:rsidR="006D7130" w:rsidRPr="009B4A4E" w:rsidRDefault="006D713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14:paraId="1F24FA55" w14:textId="52E32A95" w:rsidR="006D7130" w:rsidRPr="009B4A4E" w:rsidRDefault="006D7130" w:rsidP="00AA7D62">
            <w:pPr>
              <w:rPr>
                <w:sz w:val="26"/>
                <w:szCs w:val="26"/>
                <w:lang w:val="en-GB"/>
              </w:rPr>
            </w:pPr>
          </w:p>
        </w:tc>
      </w:tr>
      <w:tr w:rsidR="006D7130" w:rsidRPr="009B4A4E" w14:paraId="1CFF1922" w14:textId="77777777">
        <w:tc>
          <w:tcPr>
            <w:tcW w:w="8083" w:type="dxa"/>
            <w:shd w:val="clear" w:color="auto" w:fill="auto"/>
          </w:tcPr>
          <w:p w14:paraId="03558EEC" w14:textId="77777777" w:rsidR="006D7130" w:rsidRPr="009B4A4E" w:rsidRDefault="006D7130">
            <w:pPr>
              <w:snapToGrid w:val="0"/>
              <w:rPr>
                <w:sz w:val="26"/>
                <w:szCs w:val="26"/>
                <w:lang w:val="en-GB"/>
              </w:rPr>
            </w:pPr>
          </w:p>
          <w:p w14:paraId="0458966E" w14:textId="7270430B" w:rsidR="009B4A4E" w:rsidRDefault="00AA7D62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Enw a </w:t>
            </w:r>
            <w:proofErr w:type="spellStart"/>
            <w:r>
              <w:rPr>
                <w:sz w:val="26"/>
                <w:szCs w:val="26"/>
                <w:lang w:val="en-GB"/>
              </w:rPr>
              <w:t>llofnod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ar ran Biosffer Dyfi</w:t>
            </w:r>
            <w:r w:rsidR="00423BB0" w:rsidRPr="009B4A4E">
              <w:rPr>
                <w:sz w:val="26"/>
                <w:szCs w:val="26"/>
                <w:lang w:val="en-GB"/>
              </w:rPr>
              <w:t xml:space="preserve"> </w:t>
            </w:r>
            <w:r w:rsidR="000225FA" w:rsidRPr="009B4A4E">
              <w:rPr>
                <w:sz w:val="26"/>
                <w:szCs w:val="26"/>
                <w:lang w:val="en-GB"/>
              </w:rPr>
              <w:t>UNESCO</w:t>
            </w:r>
            <w:r w:rsidR="00423BB0" w:rsidRPr="009B4A4E">
              <w:rPr>
                <w:sz w:val="26"/>
                <w:szCs w:val="26"/>
                <w:lang w:val="en-GB"/>
              </w:rPr>
              <w:t xml:space="preserve">:  </w:t>
            </w:r>
            <w:r w:rsidR="00661A6C">
              <w:rPr>
                <w:sz w:val="26"/>
                <w:szCs w:val="26"/>
                <w:lang w:val="en-GB"/>
              </w:rPr>
              <w:t xml:space="preserve">                         </w:t>
            </w:r>
            <w:proofErr w:type="spellStart"/>
            <w:r w:rsidR="00661A6C">
              <w:rPr>
                <w:sz w:val="26"/>
                <w:szCs w:val="26"/>
                <w:lang w:val="en-GB"/>
              </w:rPr>
              <w:t>Dyddiad</w:t>
            </w:r>
            <w:proofErr w:type="spellEnd"/>
            <w:r w:rsidR="00661A6C">
              <w:rPr>
                <w:sz w:val="26"/>
                <w:szCs w:val="26"/>
                <w:lang w:val="en-GB"/>
              </w:rPr>
              <w:t>:</w:t>
            </w:r>
          </w:p>
          <w:p w14:paraId="558FB142" w14:textId="77777777" w:rsidR="009B4A4E" w:rsidRDefault="009B4A4E">
            <w:pPr>
              <w:rPr>
                <w:sz w:val="26"/>
                <w:szCs w:val="26"/>
                <w:lang w:val="en-GB"/>
              </w:rPr>
            </w:pPr>
          </w:p>
          <w:p w14:paraId="04900CC5" w14:textId="2B563E5E" w:rsidR="006D7130" w:rsidRPr="009B4A4E" w:rsidRDefault="006D713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14:paraId="2546823D" w14:textId="77777777" w:rsidR="006D7130" w:rsidRPr="009B4A4E" w:rsidRDefault="006D7130">
            <w:pPr>
              <w:snapToGrid w:val="0"/>
              <w:rPr>
                <w:sz w:val="26"/>
                <w:szCs w:val="26"/>
                <w:lang w:val="en-GB"/>
              </w:rPr>
            </w:pPr>
          </w:p>
        </w:tc>
      </w:tr>
    </w:tbl>
    <w:p w14:paraId="0173DEF5" w14:textId="77777777" w:rsidR="006D7130" w:rsidRPr="009B4A4E" w:rsidRDefault="006D7130" w:rsidP="00661A6C">
      <w:pPr>
        <w:rPr>
          <w:sz w:val="26"/>
          <w:szCs w:val="26"/>
        </w:rPr>
      </w:pPr>
    </w:p>
    <w:sectPr w:rsidR="006D7130" w:rsidRPr="009B4A4E" w:rsidSect="004C1B02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2D1A91"/>
    <w:multiLevelType w:val="hybridMultilevel"/>
    <w:tmpl w:val="AB64B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22E6D"/>
    <w:multiLevelType w:val="hybridMultilevel"/>
    <w:tmpl w:val="A3D8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5716"/>
    <w:multiLevelType w:val="hybridMultilevel"/>
    <w:tmpl w:val="555ACDA8"/>
    <w:lvl w:ilvl="0" w:tplc="330CBE1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4908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5CB83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78C55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AB05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3035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EC926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C8C8B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12542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BB61602"/>
    <w:multiLevelType w:val="hybridMultilevel"/>
    <w:tmpl w:val="DD8E42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07C7D"/>
    <w:multiLevelType w:val="hybridMultilevel"/>
    <w:tmpl w:val="1218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A3598"/>
    <w:multiLevelType w:val="hybridMultilevel"/>
    <w:tmpl w:val="7F8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  <w:lvlOverride w:ilvl="0">
      <w:lvl w:ilvl="0" w:tplc="330CBE1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149084">
        <w:start w:val="1"/>
        <w:numFmt w:val="bullet"/>
        <w:lvlText w:val="•"/>
        <w:lvlJc w:val="left"/>
        <w:pPr>
          <w:ind w:left="11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5CB836">
        <w:start w:val="1"/>
        <w:numFmt w:val="bullet"/>
        <w:lvlText w:val="•"/>
        <w:lvlJc w:val="left"/>
        <w:pPr>
          <w:ind w:left="1931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78C550">
        <w:start w:val="1"/>
        <w:numFmt w:val="bullet"/>
        <w:lvlText w:val="•"/>
        <w:lvlJc w:val="left"/>
        <w:pPr>
          <w:ind w:left="271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8AB050">
        <w:start w:val="1"/>
        <w:numFmt w:val="bullet"/>
        <w:lvlText w:val="•"/>
        <w:lvlJc w:val="left"/>
        <w:pPr>
          <w:ind w:left="3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303548">
        <w:start w:val="1"/>
        <w:numFmt w:val="bullet"/>
        <w:lvlText w:val="•"/>
        <w:lvlJc w:val="left"/>
        <w:pPr>
          <w:ind w:left="428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EC926E">
        <w:start w:val="1"/>
        <w:numFmt w:val="bullet"/>
        <w:lvlText w:val="•"/>
        <w:lvlJc w:val="left"/>
        <w:pPr>
          <w:ind w:left="507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C8C8BA">
        <w:start w:val="1"/>
        <w:numFmt w:val="bullet"/>
        <w:lvlText w:val="•"/>
        <w:lvlJc w:val="left"/>
        <w:pPr>
          <w:ind w:left="585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125422">
        <w:start w:val="1"/>
        <w:numFmt w:val="bullet"/>
        <w:lvlText w:val="•"/>
        <w:lvlJc w:val="left"/>
        <w:pPr>
          <w:ind w:left="6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2B"/>
    <w:rsid w:val="000106CC"/>
    <w:rsid w:val="000225FA"/>
    <w:rsid w:val="00052CFB"/>
    <w:rsid w:val="000766FE"/>
    <w:rsid w:val="000A6A55"/>
    <w:rsid w:val="001A4E2A"/>
    <w:rsid w:val="001A4ED7"/>
    <w:rsid w:val="00285EA8"/>
    <w:rsid w:val="002A159E"/>
    <w:rsid w:val="002A64C0"/>
    <w:rsid w:val="002B7ADC"/>
    <w:rsid w:val="00423BB0"/>
    <w:rsid w:val="00436795"/>
    <w:rsid w:val="00470382"/>
    <w:rsid w:val="004C1B02"/>
    <w:rsid w:val="004E5D47"/>
    <w:rsid w:val="004F39A9"/>
    <w:rsid w:val="00533D7F"/>
    <w:rsid w:val="0057701C"/>
    <w:rsid w:val="005F1105"/>
    <w:rsid w:val="0060102B"/>
    <w:rsid w:val="00616E56"/>
    <w:rsid w:val="00661A6C"/>
    <w:rsid w:val="006C6E87"/>
    <w:rsid w:val="006D7130"/>
    <w:rsid w:val="007C162C"/>
    <w:rsid w:val="008856EA"/>
    <w:rsid w:val="008E0EBB"/>
    <w:rsid w:val="009B4A4E"/>
    <w:rsid w:val="009B5814"/>
    <w:rsid w:val="00AA651C"/>
    <w:rsid w:val="00AA7D62"/>
    <w:rsid w:val="00AE3E82"/>
    <w:rsid w:val="00BC2614"/>
    <w:rsid w:val="00CE3431"/>
    <w:rsid w:val="00D732AE"/>
    <w:rsid w:val="00DC7C5F"/>
    <w:rsid w:val="00DF3558"/>
    <w:rsid w:val="00E0028C"/>
    <w:rsid w:val="00F2448A"/>
    <w:rsid w:val="00F94616"/>
    <w:rsid w:val="00FB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D98150E"/>
  <w15:docId w15:val="{8AEA0881-E4EE-455E-8928-13A56E33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B02"/>
    <w:pPr>
      <w:widowControl w:val="0"/>
      <w:suppressAutoHyphens/>
    </w:pPr>
    <w:rPr>
      <w:rFonts w:ascii="Palatino Linotype" w:eastAsia="SimSun" w:hAnsi="Palatino Linotype" w:cs="Mangal"/>
      <w:kern w:val="1"/>
      <w:sz w:val="28"/>
      <w:szCs w:val="24"/>
      <w:lang w:val="cy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C1B02"/>
    <w:rPr>
      <w:rFonts w:ascii="Symbol" w:hAnsi="Symbol" w:cs="OpenSymbol"/>
    </w:rPr>
  </w:style>
  <w:style w:type="character" w:customStyle="1" w:styleId="WW8Num1z1">
    <w:name w:val="WW8Num1z1"/>
    <w:rsid w:val="004C1B02"/>
    <w:rPr>
      <w:rFonts w:ascii="OpenSymbol" w:hAnsi="OpenSymbol" w:cs="OpenSymbol"/>
    </w:rPr>
  </w:style>
  <w:style w:type="character" w:customStyle="1" w:styleId="WW8Num2z0">
    <w:name w:val="WW8Num2z0"/>
    <w:rsid w:val="004C1B02"/>
    <w:rPr>
      <w:rFonts w:ascii="Symbol" w:hAnsi="Symbol" w:cs="OpenSymbol"/>
    </w:rPr>
  </w:style>
  <w:style w:type="character" w:customStyle="1" w:styleId="WW8Num2z1">
    <w:name w:val="WW8Num2z1"/>
    <w:rsid w:val="004C1B02"/>
    <w:rPr>
      <w:rFonts w:ascii="OpenSymbol" w:hAnsi="OpenSymbol" w:cs="OpenSymbol"/>
    </w:rPr>
  </w:style>
  <w:style w:type="character" w:customStyle="1" w:styleId="Absatz-Standardschriftart">
    <w:name w:val="Absatz-Standardschriftart"/>
    <w:rsid w:val="004C1B02"/>
  </w:style>
  <w:style w:type="character" w:customStyle="1" w:styleId="WW-Absatz-Standardschriftart">
    <w:name w:val="WW-Absatz-Standardschriftart"/>
    <w:rsid w:val="004C1B02"/>
  </w:style>
  <w:style w:type="character" w:customStyle="1" w:styleId="WW-Absatz-Standardschriftart1">
    <w:name w:val="WW-Absatz-Standardschriftart1"/>
    <w:rsid w:val="004C1B02"/>
  </w:style>
  <w:style w:type="character" w:customStyle="1" w:styleId="WW-Absatz-Standardschriftart11">
    <w:name w:val="WW-Absatz-Standardschriftart11"/>
    <w:rsid w:val="004C1B02"/>
  </w:style>
  <w:style w:type="character" w:customStyle="1" w:styleId="WW-Absatz-Standardschriftart111">
    <w:name w:val="WW-Absatz-Standardschriftart111"/>
    <w:rsid w:val="004C1B02"/>
  </w:style>
  <w:style w:type="character" w:customStyle="1" w:styleId="Bullets">
    <w:name w:val="Bullets"/>
    <w:rsid w:val="004C1B0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C1B02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BodyText">
    <w:name w:val="Body Text"/>
    <w:basedOn w:val="Normal"/>
    <w:rsid w:val="004C1B02"/>
    <w:pPr>
      <w:spacing w:after="120"/>
    </w:pPr>
  </w:style>
  <w:style w:type="paragraph" w:styleId="List">
    <w:name w:val="List"/>
    <w:basedOn w:val="BodyText"/>
    <w:rsid w:val="004C1B02"/>
    <w:rPr>
      <w:sz w:val="24"/>
    </w:rPr>
  </w:style>
  <w:style w:type="paragraph" w:styleId="Caption">
    <w:name w:val="caption"/>
    <w:basedOn w:val="Normal"/>
    <w:qFormat/>
    <w:rsid w:val="004C1B0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4C1B02"/>
    <w:pPr>
      <w:suppressLineNumbers/>
    </w:pPr>
    <w:rPr>
      <w:sz w:val="24"/>
    </w:rPr>
  </w:style>
  <w:style w:type="paragraph" w:customStyle="1" w:styleId="TableContents">
    <w:name w:val="Table Contents"/>
    <w:basedOn w:val="Normal"/>
    <w:rsid w:val="004C1B02"/>
    <w:pPr>
      <w:suppressLineNumbers/>
    </w:pPr>
  </w:style>
  <w:style w:type="paragraph" w:customStyle="1" w:styleId="TableHeading">
    <w:name w:val="Table Heading"/>
    <w:basedOn w:val="TableContents"/>
    <w:rsid w:val="004C1B02"/>
    <w:pPr>
      <w:jc w:val="center"/>
    </w:pPr>
    <w:rPr>
      <w:b/>
      <w:bCs/>
    </w:rPr>
  </w:style>
  <w:style w:type="paragraph" w:styleId="Footer">
    <w:name w:val="footer"/>
    <w:basedOn w:val="Normal"/>
    <w:rsid w:val="004C1B02"/>
    <w:pPr>
      <w:suppressLineNumbers/>
      <w:tabs>
        <w:tab w:val="center" w:pos="5103"/>
        <w:tab w:val="right" w:pos="10206"/>
      </w:tabs>
    </w:pPr>
  </w:style>
  <w:style w:type="paragraph" w:styleId="ListParagraph">
    <w:name w:val="List Paragraph"/>
    <w:basedOn w:val="Normal"/>
    <w:uiPriority w:val="34"/>
    <w:qFormat/>
    <w:rsid w:val="0047038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paragraph" w:customStyle="1" w:styleId="Default">
    <w:name w:val="Default"/>
    <w:rsid w:val="00285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7C16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4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47"/>
    <w:rPr>
      <w:rFonts w:ascii="Tahoma" w:eastAsia="SimSun" w:hAnsi="Tahoma" w:cs="Mangal"/>
      <w:kern w:val="1"/>
      <w:sz w:val="16"/>
      <w:szCs w:val="14"/>
      <w:lang w:val="cy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Rowland</cp:lastModifiedBy>
  <cp:revision>4</cp:revision>
  <cp:lastPrinted>2019-10-22T16:02:00Z</cp:lastPrinted>
  <dcterms:created xsi:type="dcterms:W3CDTF">2019-10-21T08:38:00Z</dcterms:created>
  <dcterms:modified xsi:type="dcterms:W3CDTF">2019-10-22T16:08:00Z</dcterms:modified>
</cp:coreProperties>
</file>